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918A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C1D476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5A49266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3529A5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2F8483C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19F801F6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A6FFDE0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56B6D78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53481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700AC3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FDB6D01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FF1B40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6944358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0E82F6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66706C18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1EFCC76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7836D7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80C04B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D53ECD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01EBD9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65B6D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C978E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27840E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7B222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7D85D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A5DC59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A72012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22A22F9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E38597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307D30C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158CDE80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2CDD9F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E30A6F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B82F6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A47B2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BA027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226B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D417388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8409310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056C05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B1E19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7917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4F56A6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001D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7C86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2FA12B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AD602E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C4FB328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B3BA08D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898EC5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DAF5AD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841FC4E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8B038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5136F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599BA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59EE3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B80ACE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275B23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FA6CF8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3BDD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F42F3FC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33E3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E6687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42AF0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41FE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D1506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06864A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5A9CE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2CB821E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D3C1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3465859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5A4C4F7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EF87C8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CDD49C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62136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99023A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B3819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67FA79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3D5FF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C91C114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A8F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94545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C757710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1655D4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8B85D0A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67A2C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3C549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9CD9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CB24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6076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A9BFC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2BCEA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38F9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98E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A25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7E52ED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DC66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E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BF961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D54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D9DC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AEA8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04E011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E41CA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D06B5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AB3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49D5A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95F09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3B75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A3C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7DB83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11614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D19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CA7950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8CB79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B9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B4CBA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DC0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1F20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3B4A8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3151C9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40E1CC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26D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DFFA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8BF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A33B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F4A5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4688D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F7A7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0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5871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80884B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D8225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AA56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284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282E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5B3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479796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FD28D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41C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F62B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E69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CA8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91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D1BC90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3326EC7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0D0C1E6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3AB8D4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37573528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9F1600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0937880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4DFAFE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FDD9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8762A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E0732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AEEB9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902DA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347C45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5902EAB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5B3A8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E10FC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22825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389BD6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2690FA3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30A6B1B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634D6F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42694F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172CE70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A1289D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5FD3EC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F5D5A9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B68281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5D6FC2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3936E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843440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43F6C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38113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1F86C6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264738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2B0EB6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DDC0E4E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94AAB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507F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F05D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4E934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75AF8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E1DCA23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E067AC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06F60BD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9399D48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5FEC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052E9C9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7DA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7D60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AB393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BDEB7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FDEAF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2C30A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3193A4D9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6E34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0DC14A4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D82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9BEFE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50A4A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C8714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DB05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3D34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610C1F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EE6AF5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8A42CD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4731677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7F095566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D5A6A5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0AF457B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3903167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41E227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31D05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B5C4FEF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F7373B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B2A2E7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C46151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7A3656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276D32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566E6AB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DC3FDE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2F07DA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F12523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7CE968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16D9DB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548F77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B4A2C41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79090E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013DF3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9C0C49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7AC15F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FD3C1D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5713E83" w14:textId="77777777" w:rsidTr="00051ED5">
        <w:tc>
          <w:tcPr>
            <w:tcW w:w="484" w:type="pct"/>
          </w:tcPr>
          <w:p w14:paraId="534229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C381A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F5EDB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0E0C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6F50F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5532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7B84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997E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A71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B0D910" w14:textId="77777777" w:rsidTr="00051ED5">
        <w:tc>
          <w:tcPr>
            <w:tcW w:w="484" w:type="pct"/>
          </w:tcPr>
          <w:p w14:paraId="0477EC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7B10F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9D3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3CD9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737D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A05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FEE0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4C1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A157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C17014" w14:textId="77777777" w:rsidTr="00051ED5">
        <w:tc>
          <w:tcPr>
            <w:tcW w:w="484" w:type="pct"/>
          </w:tcPr>
          <w:p w14:paraId="448413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9DF9E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2E0C9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492D6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4788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527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799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B24F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A20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A3D783C" w14:textId="77777777" w:rsidTr="00051ED5">
        <w:tc>
          <w:tcPr>
            <w:tcW w:w="484" w:type="pct"/>
          </w:tcPr>
          <w:p w14:paraId="32F5973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2B60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CB0E5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61E7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F144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CED9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77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66BF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C088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3177F8E" w14:textId="77777777" w:rsidTr="00051ED5">
        <w:tc>
          <w:tcPr>
            <w:tcW w:w="484" w:type="pct"/>
          </w:tcPr>
          <w:p w14:paraId="533A85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7156C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BF5AB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BBFC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8C652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B4648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466B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9796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7657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F0F05D" w14:textId="77777777" w:rsidTr="00051ED5">
        <w:tc>
          <w:tcPr>
            <w:tcW w:w="484" w:type="pct"/>
          </w:tcPr>
          <w:p w14:paraId="2785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F5C36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FAD9A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1FA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D48C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13B7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6DD9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3738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923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D335CCB" w14:textId="77777777" w:rsidTr="00051ED5">
        <w:tc>
          <w:tcPr>
            <w:tcW w:w="484" w:type="pct"/>
          </w:tcPr>
          <w:p w14:paraId="2341F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590BB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66DE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79E4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457E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150E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C76F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13C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BF41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7D5E13" w14:textId="77777777" w:rsidTr="00051ED5">
        <w:tc>
          <w:tcPr>
            <w:tcW w:w="484" w:type="pct"/>
          </w:tcPr>
          <w:p w14:paraId="467BB99A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38C2B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366FB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DC69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BDA8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FB7B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B90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704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A61B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7ABB40" w14:textId="77777777" w:rsidTr="00051ED5">
        <w:tc>
          <w:tcPr>
            <w:tcW w:w="484" w:type="pct"/>
          </w:tcPr>
          <w:p w14:paraId="248EE0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83A55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0FDF3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8EB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91AFD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7604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A2A1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274A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4E2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90039C7" w14:textId="77777777" w:rsidTr="00051ED5">
        <w:tc>
          <w:tcPr>
            <w:tcW w:w="484" w:type="pct"/>
          </w:tcPr>
          <w:p w14:paraId="2F6E7C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C9F13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C2D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B26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4AE1E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CB7E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D21A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44F6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BB9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368907E" w14:textId="77777777" w:rsidTr="00051ED5">
        <w:tc>
          <w:tcPr>
            <w:tcW w:w="484" w:type="pct"/>
          </w:tcPr>
          <w:p w14:paraId="48B583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838B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F91C6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747E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1F6F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711CF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53AB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E5AE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7390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385DB6F" w14:textId="77777777" w:rsidTr="00051ED5">
        <w:tc>
          <w:tcPr>
            <w:tcW w:w="484" w:type="pct"/>
          </w:tcPr>
          <w:p w14:paraId="1D7BFD9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8BCCF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E803A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5487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DE8A2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BD21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C85D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BF43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93AD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6640C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140111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DC31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6C00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5103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FDDF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FE46A26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2D087FD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4FD990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B1C2A92" w14:textId="77777777" w:rsidTr="00051ED5">
        <w:tc>
          <w:tcPr>
            <w:tcW w:w="484" w:type="pct"/>
          </w:tcPr>
          <w:p w14:paraId="58C925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9E1C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7AF22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C427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1C50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4A4D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8E9D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EF6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94A2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A85217F" w14:textId="77777777" w:rsidTr="00051ED5">
        <w:tc>
          <w:tcPr>
            <w:tcW w:w="484" w:type="pct"/>
          </w:tcPr>
          <w:p w14:paraId="7299FC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875D6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BA6B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6812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A53D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2E7B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48D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55E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8DF1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5E0C8" w14:textId="77777777" w:rsidTr="00051ED5">
        <w:tc>
          <w:tcPr>
            <w:tcW w:w="484" w:type="pct"/>
          </w:tcPr>
          <w:p w14:paraId="1063006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112F4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46AC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50A0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3A25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B88A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AEB3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2AE1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1E49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7F1925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4BD299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7F0F3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EB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8628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BD44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C9F25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988DE9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2CF1F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0839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941B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EC28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6399A0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4FA82D70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1095FAD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5CBF5D9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1E4075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3FB674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7EB60F9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981344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EC6330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4761C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3078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89DC8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82DC4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157C65E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4A0A8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275B3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88442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E879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BE49AE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05DD9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B7E7434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D3CA2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A2802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CE5274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C1737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1A700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ED2C8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757C3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A6A8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E2065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BF3D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40A6B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EC642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C8668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A0670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40D16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528D3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A3B7A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1131C0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9FE20C7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526BBC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6DDD1E3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3C2C3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078FD1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2C93382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EF76EC1" w14:textId="77777777" w:rsidTr="004D1EA3">
        <w:tc>
          <w:tcPr>
            <w:tcW w:w="4966" w:type="dxa"/>
            <w:gridSpan w:val="2"/>
          </w:tcPr>
          <w:p w14:paraId="26C9C1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508125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B455C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E4B28F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46EEFEE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9D586A8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560AE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906691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5FB27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29E2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4D221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490F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608230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7F9B9A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F85AE1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67403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B3E4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F57D1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6FEBF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8F8B6D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13569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91CA9F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2BB236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F446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C4EE2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618D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103B72E" w14:textId="77777777" w:rsidTr="004D1EA3">
        <w:tc>
          <w:tcPr>
            <w:tcW w:w="567" w:type="dxa"/>
          </w:tcPr>
          <w:p w14:paraId="43E4C0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39C7F0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663F3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9135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4C4BC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8FFD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E793FE2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69737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23FCB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4607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DAAE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45CFD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C947328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61285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1FA77D2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036467D8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2EA3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EFF0B83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9699ACD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929E29F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73E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9A513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2B441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E0D3C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6E7B95D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BF093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D05F8F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5EEEB16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9BD615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B2E5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C3E08F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2E9BBA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BD0AEB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FCA788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57F47D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EF3A054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35A8A3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3750F56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CDA284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84874C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EB3C9E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254BEA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8235867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F03165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47C53BF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47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A2EE" w14:textId="77777777" w:rsidR="00E47031" w:rsidRDefault="00E47031">
      <w:r>
        <w:separator/>
      </w:r>
    </w:p>
  </w:endnote>
  <w:endnote w:type="continuationSeparator" w:id="0">
    <w:p w14:paraId="67DB1D3F" w14:textId="77777777" w:rsidR="00E47031" w:rsidRDefault="00E4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1CC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6A4B8FBC" w14:textId="77777777" w:rsidR="00B32294" w:rsidRDefault="002C5F1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13A8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D61C0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D33A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35EC" w14:textId="77777777" w:rsidR="00E47031" w:rsidRDefault="00E47031">
      <w:r>
        <w:separator/>
      </w:r>
    </w:p>
  </w:footnote>
  <w:footnote w:type="continuationSeparator" w:id="0">
    <w:p w14:paraId="081ECF74" w14:textId="77777777" w:rsidR="00E47031" w:rsidRDefault="00E47031">
      <w:r>
        <w:continuationSeparator/>
      </w:r>
    </w:p>
  </w:footnote>
  <w:footnote w:id="1">
    <w:p w14:paraId="5D683071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117493A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560F84E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2422B80F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2FBCFD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1626F3B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685226B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0405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0375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C167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78865">
    <w:abstractNumId w:val="1"/>
  </w:num>
  <w:num w:numId="2" w16cid:durableId="131561869">
    <w:abstractNumId w:val="2"/>
  </w:num>
  <w:num w:numId="3" w16cid:durableId="1611546316">
    <w:abstractNumId w:val="3"/>
  </w:num>
  <w:num w:numId="4" w16cid:durableId="2138376593">
    <w:abstractNumId w:val="4"/>
  </w:num>
  <w:num w:numId="5" w16cid:durableId="1548834579">
    <w:abstractNumId w:val="5"/>
  </w:num>
  <w:num w:numId="6" w16cid:durableId="305743093">
    <w:abstractNumId w:val="6"/>
  </w:num>
  <w:num w:numId="7" w16cid:durableId="895702508">
    <w:abstractNumId w:val="7"/>
  </w:num>
  <w:num w:numId="8" w16cid:durableId="918634686">
    <w:abstractNumId w:val="8"/>
  </w:num>
  <w:num w:numId="9" w16cid:durableId="2058510640">
    <w:abstractNumId w:val="9"/>
  </w:num>
  <w:num w:numId="10" w16cid:durableId="611863175">
    <w:abstractNumId w:val="27"/>
  </w:num>
  <w:num w:numId="11" w16cid:durableId="1682584578">
    <w:abstractNumId w:val="32"/>
  </w:num>
  <w:num w:numId="12" w16cid:durableId="1401319973">
    <w:abstractNumId w:val="26"/>
  </w:num>
  <w:num w:numId="13" w16cid:durableId="841093329">
    <w:abstractNumId w:val="30"/>
  </w:num>
  <w:num w:numId="14" w16cid:durableId="874270704">
    <w:abstractNumId w:val="33"/>
  </w:num>
  <w:num w:numId="15" w16cid:durableId="2123650333">
    <w:abstractNumId w:val="0"/>
  </w:num>
  <w:num w:numId="16" w16cid:durableId="1936160429">
    <w:abstractNumId w:val="19"/>
  </w:num>
  <w:num w:numId="17" w16cid:durableId="1960336910">
    <w:abstractNumId w:val="23"/>
  </w:num>
  <w:num w:numId="18" w16cid:durableId="740182265">
    <w:abstractNumId w:val="11"/>
  </w:num>
  <w:num w:numId="19" w16cid:durableId="543568935">
    <w:abstractNumId w:val="28"/>
  </w:num>
  <w:num w:numId="20" w16cid:durableId="1123307043">
    <w:abstractNumId w:val="37"/>
  </w:num>
  <w:num w:numId="21" w16cid:durableId="1280910468">
    <w:abstractNumId w:val="35"/>
  </w:num>
  <w:num w:numId="22" w16cid:durableId="1785687362">
    <w:abstractNumId w:val="12"/>
  </w:num>
  <w:num w:numId="23" w16cid:durableId="1395197221">
    <w:abstractNumId w:val="15"/>
  </w:num>
  <w:num w:numId="24" w16cid:durableId="10514240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6474074">
    <w:abstractNumId w:val="22"/>
  </w:num>
  <w:num w:numId="26" w16cid:durableId="1911497286">
    <w:abstractNumId w:val="13"/>
  </w:num>
  <w:num w:numId="27" w16cid:durableId="270478558">
    <w:abstractNumId w:val="18"/>
  </w:num>
  <w:num w:numId="28" w16cid:durableId="1691838401">
    <w:abstractNumId w:val="14"/>
  </w:num>
  <w:num w:numId="29" w16cid:durableId="2013874345">
    <w:abstractNumId w:val="36"/>
  </w:num>
  <w:num w:numId="30" w16cid:durableId="1687634729">
    <w:abstractNumId w:val="25"/>
  </w:num>
  <w:num w:numId="31" w16cid:durableId="1271935680">
    <w:abstractNumId w:val="17"/>
  </w:num>
  <w:num w:numId="32" w16cid:durableId="2105102151">
    <w:abstractNumId w:val="31"/>
  </w:num>
  <w:num w:numId="33" w16cid:durableId="1332299455">
    <w:abstractNumId w:val="29"/>
  </w:num>
  <w:num w:numId="34" w16cid:durableId="940182461">
    <w:abstractNumId w:val="24"/>
  </w:num>
  <w:num w:numId="35" w16cid:durableId="403649557">
    <w:abstractNumId w:val="10"/>
  </w:num>
  <w:num w:numId="36" w16cid:durableId="1326519137">
    <w:abstractNumId w:val="21"/>
  </w:num>
  <w:num w:numId="37" w16cid:durableId="856820202">
    <w:abstractNumId w:val="16"/>
  </w:num>
  <w:num w:numId="38" w16cid:durableId="2135163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4484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5F1E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A83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031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8D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368822"/>
  <w15:docId w15:val="{1E718F5D-4D74-4415-BD35-5430894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5142-1C72-45CC-BBB4-B2417ED0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Patrycja Bednarczyk</cp:lastModifiedBy>
  <cp:revision>2</cp:revision>
  <cp:lastPrinted>2018-10-01T08:37:00Z</cp:lastPrinted>
  <dcterms:created xsi:type="dcterms:W3CDTF">2024-03-07T12:33:00Z</dcterms:created>
  <dcterms:modified xsi:type="dcterms:W3CDTF">2024-03-07T12:33:00Z</dcterms:modified>
</cp:coreProperties>
</file>