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5392" w14:textId="77777777" w:rsidR="00E358B6" w:rsidRDefault="00E358B6">
      <w:pPr>
        <w:rPr>
          <w:sz w:val="20"/>
        </w:rPr>
      </w:pPr>
    </w:p>
    <w:p w14:paraId="68AEFC2D" w14:textId="77777777" w:rsidR="00E358B6" w:rsidRDefault="00E358B6">
      <w:pPr>
        <w:jc w:val="right"/>
        <w:rPr>
          <w:sz w:val="20"/>
        </w:rPr>
      </w:pPr>
    </w:p>
    <w:p w14:paraId="1C0D392B" w14:textId="77777777" w:rsidR="007F2F17" w:rsidRDefault="00E358B6" w:rsidP="007F2F17">
      <w:pPr>
        <w:ind w:firstLine="7371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Załącznik nr </w:t>
      </w:r>
      <w:r w:rsidR="00E16F6D">
        <w:rPr>
          <w:rFonts w:ascii="Calibri" w:hAnsi="Calibri" w:cs="Calibri"/>
          <w:bCs/>
          <w:sz w:val="20"/>
          <w:szCs w:val="20"/>
        </w:rPr>
        <w:t xml:space="preserve">1 </w:t>
      </w:r>
    </w:p>
    <w:p w14:paraId="4256F2E6" w14:textId="77777777" w:rsidR="007F2F17" w:rsidRDefault="007F2F17" w:rsidP="007F2F17">
      <w:pPr>
        <w:ind w:firstLine="7371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do uchwały nr XVIII/94/08 </w:t>
      </w:r>
    </w:p>
    <w:p w14:paraId="1CB137F3" w14:textId="77777777" w:rsidR="007F2F17" w:rsidRDefault="007F2F17" w:rsidP="007F2F17">
      <w:pPr>
        <w:ind w:firstLine="7371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Rady Miejskiej w Niemczy </w:t>
      </w:r>
    </w:p>
    <w:p w14:paraId="55BC2950" w14:textId="77777777" w:rsidR="00E358B6" w:rsidRDefault="007F2F17" w:rsidP="007F2F17">
      <w:pPr>
        <w:ind w:firstLine="7371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 dnia 30 maja 2008 r.</w:t>
      </w:r>
    </w:p>
    <w:p w14:paraId="2E89B935" w14:textId="77777777" w:rsidR="00E358B6" w:rsidRDefault="00E358B6">
      <w:pPr>
        <w:rPr>
          <w:rFonts w:ascii="Arial Narrow" w:hAnsi="Arial Narrow"/>
          <w:b/>
          <w:bCs/>
          <w:sz w:val="28"/>
          <w:szCs w:val="28"/>
        </w:rPr>
      </w:pPr>
    </w:p>
    <w:p w14:paraId="7492E33E" w14:textId="77777777" w:rsidR="00E358B6" w:rsidRDefault="00E358B6" w:rsidP="00E16F6D">
      <w:pPr>
        <w:ind w:left="1776" w:firstLine="348"/>
        <w:rPr>
          <w:rFonts w:ascii="Book Antiqua" w:hAnsi="Book Antiqua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   </w:t>
      </w:r>
      <w:r w:rsidR="00E16F6D">
        <w:rPr>
          <w:rFonts w:ascii="Book Antiqua" w:hAnsi="Book Antiqua"/>
          <w:b/>
          <w:bCs/>
          <w:sz w:val="32"/>
          <w:szCs w:val="32"/>
        </w:rPr>
        <w:t xml:space="preserve"> </w:t>
      </w:r>
    </w:p>
    <w:p w14:paraId="4224BC2E" w14:textId="77777777" w:rsidR="00E358B6" w:rsidRPr="00E16F6D" w:rsidRDefault="00E358B6" w:rsidP="007F2F17">
      <w:pPr>
        <w:ind w:firstLine="36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</w:rPr>
        <w:t xml:space="preserve"> </w:t>
      </w:r>
      <w:r w:rsidRPr="00E16F6D">
        <w:rPr>
          <w:rFonts w:ascii="Arial Narrow" w:hAnsi="Arial Narrow"/>
          <w:b/>
          <w:bCs/>
          <w:sz w:val="32"/>
          <w:szCs w:val="32"/>
        </w:rPr>
        <w:t xml:space="preserve">WNIOSEK  </w:t>
      </w:r>
      <w:r w:rsidR="00E16F6D" w:rsidRPr="00E16F6D">
        <w:rPr>
          <w:rFonts w:ascii="Arial Narrow" w:hAnsi="Arial Narrow"/>
          <w:b/>
          <w:bCs/>
          <w:sz w:val="32"/>
          <w:szCs w:val="32"/>
        </w:rPr>
        <w:t xml:space="preserve"> </w:t>
      </w:r>
      <w:r w:rsidRPr="00E16F6D">
        <w:rPr>
          <w:rFonts w:ascii="Arial Narrow" w:hAnsi="Arial Narrow"/>
          <w:b/>
          <w:bCs/>
          <w:sz w:val="32"/>
          <w:szCs w:val="32"/>
        </w:rPr>
        <w:t>O  UDZIELENIE  DOTACJI  NA  PRACE  KONSERWATORSKIE,</w:t>
      </w:r>
    </w:p>
    <w:p w14:paraId="165417E4" w14:textId="77777777" w:rsidR="00E358B6" w:rsidRPr="00E16F6D" w:rsidRDefault="00E358B6">
      <w:pPr>
        <w:tabs>
          <w:tab w:val="left" w:pos="2520"/>
        </w:tabs>
        <w:spacing w:line="360" w:lineRule="auto"/>
        <w:ind w:right="-236"/>
        <w:jc w:val="center"/>
        <w:rPr>
          <w:rFonts w:ascii="Arial Narrow" w:hAnsi="Arial Narrow"/>
          <w:b/>
          <w:bCs/>
          <w:sz w:val="32"/>
          <w:szCs w:val="32"/>
        </w:rPr>
      </w:pPr>
      <w:r w:rsidRPr="00E16F6D">
        <w:rPr>
          <w:rFonts w:ascii="Arial Narrow" w:hAnsi="Arial Narrow"/>
          <w:b/>
          <w:bCs/>
          <w:sz w:val="32"/>
          <w:szCs w:val="32"/>
        </w:rPr>
        <w:t>RESTAURATORSKIE  LUB  ROBOTY  BUDOWLANE</w:t>
      </w:r>
    </w:p>
    <w:p w14:paraId="33253DE0" w14:textId="77777777" w:rsidR="00E358B6" w:rsidRDefault="00E358B6">
      <w:pPr>
        <w:spacing w:line="360" w:lineRule="auto"/>
        <w:ind w:right="-236"/>
        <w:jc w:val="center"/>
        <w:rPr>
          <w:rFonts w:ascii="Arial Narrow" w:hAnsi="Arial Narrow"/>
          <w:b/>
          <w:bCs/>
        </w:rPr>
      </w:pPr>
      <w:r w:rsidRPr="00E16F6D">
        <w:rPr>
          <w:rFonts w:ascii="Arial Narrow" w:hAnsi="Arial Narrow"/>
          <w:b/>
          <w:bCs/>
          <w:sz w:val="32"/>
          <w:szCs w:val="32"/>
        </w:rPr>
        <w:t>PRZY  ZABYTKU  WPISANYM  DO  REJESTRU  ZABYTKÓW</w:t>
      </w:r>
    </w:p>
    <w:p w14:paraId="36C38F1F" w14:textId="77777777" w:rsidR="00E358B6" w:rsidRDefault="00E358B6">
      <w:pPr>
        <w:tabs>
          <w:tab w:val="left" w:pos="1488"/>
        </w:tabs>
        <w:rPr>
          <w:sz w:val="28"/>
          <w:szCs w:val="28"/>
        </w:rPr>
      </w:pPr>
    </w:p>
    <w:p w14:paraId="07565C73" w14:textId="77777777" w:rsidR="00E358B6" w:rsidRDefault="00E358B6">
      <w:pPr>
        <w:tabs>
          <w:tab w:val="left" w:pos="1488"/>
        </w:tabs>
        <w:rPr>
          <w:sz w:val="28"/>
          <w:szCs w:val="28"/>
        </w:rPr>
      </w:pPr>
    </w:p>
    <w:p w14:paraId="1725667F" w14:textId="77777777" w:rsidR="00E358B6" w:rsidRDefault="00E358B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82"/>
        <w:gridCol w:w="9728"/>
      </w:tblGrid>
      <w:tr w:rsidR="00E358B6" w14:paraId="0E493B83" w14:textId="77777777">
        <w:trPr>
          <w:trHeight w:val="39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D9CAE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PODSTAWOWE INFORMACJE O ZABYTKU I WNIOSKODAWCY</w:t>
            </w:r>
          </w:p>
        </w:tc>
      </w:tr>
      <w:tr w:rsidR="00E358B6" w14:paraId="1B8B58C4" w14:textId="77777777">
        <w:trPr>
          <w:cantSplit/>
          <w:trHeight w:val="397"/>
        </w:trPr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7CCA4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069271E" w14:textId="77777777" w:rsidR="00E358B6" w:rsidRDefault="00E35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602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A. DANE O ZABYTKU:</w:t>
            </w:r>
          </w:p>
        </w:tc>
      </w:tr>
      <w:tr w:rsidR="00E358B6" w14:paraId="6E42926A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0B3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A5FA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4ABB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NAZWA ZABYTKU</w:t>
            </w:r>
          </w:p>
        </w:tc>
      </w:tr>
      <w:tr w:rsidR="00E358B6" w14:paraId="2D6612E5" w14:textId="77777777">
        <w:trPr>
          <w:cantSplit/>
          <w:trHeight w:val="275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EC5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8B8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0C7E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E076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0E07928D" w14:textId="77777777">
        <w:trPr>
          <w:cantSplit/>
          <w:trHeight w:val="275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A7B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1C9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F79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40AA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02A4CF6" w14:textId="77777777">
        <w:trPr>
          <w:cantSplit/>
          <w:trHeight w:val="275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E81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9A8A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42C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9671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BE23182" w14:textId="77777777">
        <w:trPr>
          <w:cantSplit/>
          <w:trHeight w:val="275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7400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0B0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1E7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0FBB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9E3F3DA" w14:textId="77777777">
        <w:trPr>
          <w:cantSplit/>
          <w:trHeight w:val="275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010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10E1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6F7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0483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0491AC47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B90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27C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54B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DANE O ZABYTKU</w:t>
            </w:r>
          </w:p>
        </w:tc>
      </w:tr>
      <w:tr w:rsidR="00E358B6" w14:paraId="23B75C2D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D17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D2D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71AD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BF1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w rejestrze zabytków:</w:t>
            </w:r>
          </w:p>
        </w:tc>
      </w:tr>
      <w:tr w:rsidR="00E358B6" w14:paraId="3E7449F5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F22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B646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96EA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4FAC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wpis z dnia:</w:t>
            </w:r>
          </w:p>
        </w:tc>
      </w:tr>
      <w:tr w:rsidR="00E358B6" w14:paraId="7B8EDD67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247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C7E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790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DOKŁADNY ADRES ZABYTKU </w:t>
            </w:r>
            <w:r w:rsidR="00E16F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358B6" w14:paraId="4E6A6568" w14:textId="77777777">
        <w:trPr>
          <w:cantSplit/>
          <w:trHeight w:val="279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ACC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51F2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69DD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F88F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F7094FF" w14:textId="77777777">
        <w:trPr>
          <w:cantSplit/>
          <w:trHeight w:val="27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305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EA4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69C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E14A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412C6626" w14:textId="77777777">
        <w:trPr>
          <w:cantSplit/>
          <w:trHeight w:val="27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CE8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083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C54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F1F8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F579C57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3F159BF5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3B0CE47D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78A66B1F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23686AB1" w14:textId="77777777" w:rsidR="00E16F6D" w:rsidRDefault="00E16F6D">
      <w:pPr>
        <w:jc w:val="right"/>
        <w:rPr>
          <w:rFonts w:ascii="Arial Narrow" w:hAnsi="Arial Narrow"/>
          <w:sz w:val="20"/>
          <w:szCs w:val="20"/>
        </w:rPr>
      </w:pPr>
    </w:p>
    <w:p w14:paraId="77D1C776" w14:textId="77777777" w:rsidR="00E16F6D" w:rsidRDefault="00E16F6D">
      <w:pPr>
        <w:jc w:val="right"/>
        <w:rPr>
          <w:rFonts w:ascii="Arial Narrow" w:hAnsi="Arial Narrow"/>
          <w:sz w:val="20"/>
          <w:szCs w:val="20"/>
        </w:rPr>
      </w:pPr>
    </w:p>
    <w:p w14:paraId="45DDFECA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70846E36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2384FDDD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400BBEA8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1D9E15CA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54B6A94B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7E8983F3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7C97FC15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6DAEA6BD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603F9D44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0381163E" w14:textId="77777777" w:rsidR="007F2F17" w:rsidRDefault="007F2F17">
      <w:pPr>
        <w:jc w:val="right"/>
        <w:rPr>
          <w:rFonts w:ascii="Arial Narrow" w:hAnsi="Arial Narrow"/>
          <w:sz w:val="20"/>
          <w:szCs w:val="20"/>
        </w:rPr>
      </w:pPr>
    </w:p>
    <w:p w14:paraId="0A3F0884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2F366813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82"/>
        <w:gridCol w:w="4857"/>
        <w:gridCol w:w="4871"/>
      </w:tblGrid>
      <w:tr w:rsidR="00E358B6" w14:paraId="28108952" w14:textId="77777777">
        <w:trPr>
          <w:trHeight w:val="397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55437C9D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797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B. WNIOSKODAWCA:</w:t>
            </w:r>
          </w:p>
        </w:tc>
      </w:tr>
      <w:tr w:rsidR="00E358B6" w14:paraId="04E128AA" w14:textId="77777777">
        <w:trPr>
          <w:cantSplit/>
          <w:trHeight w:val="397"/>
        </w:trPr>
        <w:tc>
          <w:tcPr>
            <w:tcW w:w="180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D70E662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FE0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791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PEŁNA  NAZWA </w:t>
            </w:r>
          </w:p>
        </w:tc>
      </w:tr>
      <w:tr w:rsidR="00E358B6" w14:paraId="3A6AFBBE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1C412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B6DE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0B5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ADEB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0A83991C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88D07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19B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4E1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1B21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A5ADA97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56BA9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1DD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AD3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6808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24795649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0AAF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DD5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0B3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ADRES / SIEDZIBA</w:t>
            </w:r>
          </w:p>
        </w:tc>
      </w:tr>
      <w:tr w:rsidR="00E358B6" w14:paraId="7A8D59E9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EFFA92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9AE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ED3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A01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6EDAB286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F2B6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7CF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B6D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4F4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311D67A5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FC22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302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5961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B8D4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2389AC96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DFB7C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960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0CB7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NR NIP:</w:t>
            </w:r>
          </w:p>
        </w:tc>
      </w:tr>
      <w:tr w:rsidR="00E358B6" w14:paraId="3359D2F0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EC3B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344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6321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INNE DANE (dot. jednostek organizacyjnych):</w:t>
            </w:r>
          </w:p>
        </w:tc>
      </w:tr>
      <w:tr w:rsidR="00E358B6" w14:paraId="6DC4E2E4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E1509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B791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D91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2A83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1) FORMA PRAWNA</w:t>
            </w:r>
          </w:p>
        </w:tc>
      </w:tr>
      <w:tr w:rsidR="00E358B6" w14:paraId="14B36978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135F9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4FBA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43D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AFC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2) NAZWA I NR REJESTRU</w:t>
            </w:r>
          </w:p>
        </w:tc>
      </w:tr>
      <w:tr w:rsidR="00E358B6" w14:paraId="7E78099E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1E3F4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ECC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09D4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DAF0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WPISU DO REJESTRU / EWIDENCJI</w:t>
            </w:r>
          </w:p>
        </w:tc>
      </w:tr>
      <w:tr w:rsidR="00E358B6" w14:paraId="57860DE6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5E9E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5EB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9E5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5AFA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REGON:</w:t>
            </w:r>
          </w:p>
        </w:tc>
      </w:tr>
      <w:tr w:rsidR="00E358B6" w14:paraId="78CA92CB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00BB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540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B93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FB3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OSOBY UPOWAŻNIONE DO REPREZENTOWANIA WNIOSKODAWCY (zgodnie z danymi rejestrowymi):</w:t>
            </w:r>
          </w:p>
        </w:tc>
      </w:tr>
      <w:tr w:rsidR="00E358B6" w14:paraId="766AC08C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6E74D4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9EE4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5B5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AE4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8B6" w14:paraId="3D4D5A8B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9BAD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86E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FED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22D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8B6" w14:paraId="05FC72FD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76A4D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E3B6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B1D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F840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8B6" w14:paraId="51B04D9F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40F2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253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753D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BANK (nazwa, adres) i NR KONTA WNIOSKODAWCY:</w:t>
            </w:r>
          </w:p>
        </w:tc>
      </w:tr>
      <w:tr w:rsidR="00E358B6" w14:paraId="6A542071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9EA9E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ADEE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4122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546" w14:textId="77777777" w:rsidR="00E358B6" w:rsidRDefault="00E358B6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E358B6" w14:paraId="335097AD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D755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5EEE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AAC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5CD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8B6" w14:paraId="086FBBBB" w14:textId="77777777">
        <w:trPr>
          <w:cantSplit/>
          <w:trHeight w:val="397"/>
        </w:trPr>
        <w:tc>
          <w:tcPr>
            <w:tcW w:w="180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5D7985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5EC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C. TYTUŁ DO WŁADANIA ZABYTKIEM:</w:t>
            </w:r>
          </w:p>
        </w:tc>
      </w:tr>
      <w:tr w:rsidR="00E358B6" w14:paraId="488EFF20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1BAB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F64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39A3" w14:textId="77777777" w:rsidR="00E358B6" w:rsidRDefault="00E358B6">
            <w:pPr>
              <w:snapToGrid w:val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(własność, użytkowanie wieczyste, dzierżawa, inne)</w:t>
            </w:r>
          </w:p>
        </w:tc>
      </w:tr>
      <w:tr w:rsidR="00E358B6" w14:paraId="4CFC3642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E517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F62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F02F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Dla nieruchomości prowadzona jest przez Sąd ........................................................................................................................................ </w:t>
            </w:r>
          </w:p>
        </w:tc>
      </w:tr>
      <w:tr w:rsidR="00E358B6" w14:paraId="0884346B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4D2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CBF2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DE6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DF1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4057EF4D" w14:textId="77777777" w:rsidR="00E358B6" w:rsidRDefault="00E358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księga wieczysta nr  ...............................................................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358B6" w14:paraId="4F7AC72C" w14:textId="77777777">
        <w:trPr>
          <w:cantSplit/>
          <w:trHeight w:val="397"/>
        </w:trPr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DB9F5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E9A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D. UZYSKANE POZWOLENIA:</w:t>
            </w:r>
          </w:p>
        </w:tc>
      </w:tr>
      <w:tr w:rsidR="00E358B6" w14:paraId="2FBD3EEE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D2B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168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5D9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Pozwolenie na przeprowadzenie prac konserwatorskich, restauratorskich lub robót budowlanych przy zabytku</w:t>
            </w:r>
          </w:p>
        </w:tc>
      </w:tr>
      <w:tr w:rsidR="00E358B6" w14:paraId="48BBAA17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03B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90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15F4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0543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wydane przez:</w:t>
            </w:r>
          </w:p>
        </w:tc>
      </w:tr>
      <w:tr w:rsidR="00E358B6" w14:paraId="6A46E2BF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A8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8C2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577C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38A4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dnia: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CA84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zezwolenia:</w:t>
            </w:r>
          </w:p>
        </w:tc>
      </w:tr>
      <w:tr w:rsidR="00E358B6" w14:paraId="72A212B3" w14:textId="77777777">
        <w:trPr>
          <w:cantSplit/>
          <w:trHeight w:val="39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D7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FC7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BD2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Pozwolenie na budowę</w:t>
            </w:r>
          </w:p>
        </w:tc>
      </w:tr>
      <w:tr w:rsidR="00E358B6" w14:paraId="2FADC958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4A3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5307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1ED8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FC25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wydane przez:</w:t>
            </w:r>
          </w:p>
        </w:tc>
      </w:tr>
      <w:tr w:rsidR="00E358B6" w14:paraId="200E05F4" w14:textId="77777777">
        <w:trPr>
          <w:cantSplit/>
          <w:trHeight w:val="567"/>
        </w:trPr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0DC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AEB0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35EF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DAC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dnia: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E787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zezwolenia:</w:t>
            </w:r>
          </w:p>
        </w:tc>
      </w:tr>
    </w:tbl>
    <w:p w14:paraId="5507284C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p w14:paraId="0EA1D077" w14:textId="77777777" w:rsidR="00694D9C" w:rsidRDefault="00694D9C">
      <w:pPr>
        <w:jc w:val="right"/>
        <w:rPr>
          <w:rFonts w:ascii="Arial Narrow" w:hAnsi="Arial Narrow"/>
          <w:sz w:val="20"/>
          <w:szCs w:val="20"/>
        </w:rPr>
      </w:pPr>
    </w:p>
    <w:p w14:paraId="70C72B70" w14:textId="77777777" w:rsidR="00E358B6" w:rsidRDefault="00E358B6">
      <w:pPr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260"/>
        <w:gridCol w:w="5580"/>
        <w:gridCol w:w="3070"/>
      </w:tblGrid>
      <w:tr w:rsidR="00E358B6" w14:paraId="0832FCA8" w14:textId="77777777">
        <w:trPr>
          <w:trHeight w:val="39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DA491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II. SZCZEGÓŁOWE INFORMACJE O PRACACH LUB ROBOTACH</w:t>
            </w:r>
          </w:p>
        </w:tc>
      </w:tr>
      <w:tr w:rsidR="00E358B6" w14:paraId="37A42889" w14:textId="77777777">
        <w:trPr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71371D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0029FB8" w14:textId="77777777" w:rsidR="00E358B6" w:rsidRDefault="00E35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172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A. ZAKRES RZECZOWY PRAC LUB ROBÓT I PRZEWIDYWANE KOSZTY REALIZACJI (kosztorys) :</w:t>
            </w:r>
          </w:p>
        </w:tc>
      </w:tr>
      <w:tr w:rsidR="00E358B6" w14:paraId="027978E4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FB3EE1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4F9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F5CC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nr pozycji kosztorysu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77CF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Planowany zakres rzeczowy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4533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Przewidywane koszty</w:t>
            </w:r>
          </w:p>
        </w:tc>
      </w:tr>
      <w:tr w:rsidR="00E358B6" w14:paraId="0796AB84" w14:textId="77777777">
        <w:trPr>
          <w:cantSplit/>
          <w:trHeight w:val="397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091F819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6C7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929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E61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DA4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3DF286A5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A3E92A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4D1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FE9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9AA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262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1204F4DF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C244CC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FFC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50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1B9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153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455AC041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332C07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6A9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5EF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3A9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AAC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BA412DA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58E524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77B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507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F2E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53F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F69EB21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07407F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6A1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1E3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1BB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1F5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3F59632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D6E419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B17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4FF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594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A22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3560F846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F8FE8D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411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CF4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87A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D55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6399CA13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42164B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2DF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87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235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4A0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128EAD97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DEA203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AE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655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025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674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97C2955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6A6468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BC1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E0D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CA6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301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5D99AAE5" w14:textId="77777777">
        <w:trPr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B4A995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809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B. UZASADNIENIE CELOWOŚCI PRAC LUB ROBÓT i ZAKŁADANE W ICH WYNIKU REZULTATY :</w:t>
            </w:r>
          </w:p>
        </w:tc>
      </w:tr>
      <w:tr w:rsidR="00E358B6" w14:paraId="4B07A00A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B3DFA1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471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892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12D19FC3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E936C6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BF2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48E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5DFECA14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EEAA72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363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EA6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B1DED6F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29B539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423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265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096F3D7B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62A866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F76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306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B664DFF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B96404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685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DAE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CA1E0DA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ECB2DA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C0A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989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4CF5B85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93BD8B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F12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2FE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754360A5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1F6F18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BDC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7CA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6C37B0EC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4DF807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5B7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046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08270F57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F8B3A1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044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110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685A21C7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D842F4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C8B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419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1D18899" w14:textId="77777777">
        <w:trPr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4CEC1C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0479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C. TERMIN REALIZACJI: </w:t>
            </w:r>
            <w:r>
              <w:rPr>
                <w:rFonts w:ascii="Arial Narrow" w:hAnsi="Arial Narrow"/>
                <w:sz w:val="20"/>
                <w:szCs w:val="20"/>
              </w:rPr>
              <w:t>(planowany termin rozpoczęcia i zakończenia prac lub robót)</w:t>
            </w:r>
          </w:p>
        </w:tc>
      </w:tr>
      <w:tr w:rsidR="00E358B6" w14:paraId="18607F9B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E722C1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999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51A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BF85A1C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90C295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964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CBD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5954DAFC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1A5B2B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E4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7ED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5773CB8A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761E53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550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D6C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26939E5B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05443F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954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8FC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55CDD1E8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2EC83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114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406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53FA971C" w14:textId="77777777" w:rsidR="00E358B6" w:rsidRDefault="00E358B6">
      <w:pPr>
        <w:pageBreakBefore/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080"/>
        <w:gridCol w:w="3870"/>
        <w:gridCol w:w="450"/>
        <w:gridCol w:w="1440"/>
        <w:gridCol w:w="1440"/>
        <w:gridCol w:w="1630"/>
      </w:tblGrid>
      <w:tr w:rsidR="00E358B6" w14:paraId="65014BA5" w14:textId="77777777">
        <w:trPr>
          <w:trHeight w:val="567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4F83E13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D9B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D. PRZEWIDYWANE  ŹRÓDŁA SFINANSOWANIA PRAC LUB ROBÓT:</w:t>
            </w:r>
          </w:p>
        </w:tc>
      </w:tr>
      <w:tr w:rsidR="00E358B6" w14:paraId="1A9C175C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DBFF70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55B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66E722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źródła  sfinansowania prac lub robót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BDFB62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kwota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61DE5A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całości kosztów (w %)</w:t>
            </w:r>
          </w:p>
        </w:tc>
      </w:tr>
      <w:tr w:rsidR="00E358B6" w14:paraId="03BC0920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138F72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0E4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5AF0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ogółem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A78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9F563C" w14:textId="77777777" w:rsidR="00E358B6" w:rsidRDefault="00E358B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E358B6" w14:paraId="31EB3B5F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FB6D57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CD1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ADEC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kwota wnioskowanego dofinansowania ze środków </w:t>
            </w:r>
            <w:r w:rsidR="00E16F6D">
              <w:rPr>
                <w:rFonts w:ascii="Arial Narrow" w:hAnsi="Arial Narrow"/>
                <w:sz w:val="20"/>
                <w:szCs w:val="20"/>
              </w:rPr>
              <w:t xml:space="preserve">budżetu </w:t>
            </w:r>
            <w:r>
              <w:rPr>
                <w:rFonts w:ascii="Arial Narrow" w:hAnsi="Arial Narrow"/>
                <w:sz w:val="20"/>
                <w:szCs w:val="20"/>
              </w:rPr>
              <w:t xml:space="preserve">Gminy </w:t>
            </w:r>
            <w:r w:rsidR="00E16F6D">
              <w:rPr>
                <w:rFonts w:ascii="Arial Narrow" w:hAnsi="Arial Narrow"/>
                <w:sz w:val="20"/>
                <w:szCs w:val="20"/>
              </w:rPr>
              <w:t>Niemcza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0F26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0B8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58112AB7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851729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FFB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49DF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środków własnych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D3A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10ED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2C073E0B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5A0876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050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2893" w14:textId="77777777" w:rsidR="00E358B6" w:rsidRDefault="00E358B6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udział środków  z: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32C6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7F3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5ECAF3AD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</w:tcPr>
          <w:p w14:paraId="2CE3F66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A60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62B8" w14:textId="77777777" w:rsidR="00E358B6" w:rsidRDefault="00E358B6">
            <w:pPr>
              <w:numPr>
                <w:ilvl w:val="0"/>
                <w:numId w:val="3"/>
              </w:numPr>
              <w:tabs>
                <w:tab w:val="left" w:pos="-2950"/>
                <w:tab w:val="left" w:pos="650"/>
              </w:tabs>
              <w:snapToGrid w:val="0"/>
              <w:ind w:left="47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budżetu państwa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FB71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0CA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4395FACF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AF3169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FB3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750C" w14:textId="77777777" w:rsidR="00E358B6" w:rsidRDefault="00E358B6">
            <w:pPr>
              <w:numPr>
                <w:ilvl w:val="0"/>
                <w:numId w:val="3"/>
              </w:numPr>
              <w:tabs>
                <w:tab w:val="left" w:pos="-2950"/>
                <w:tab w:val="left" w:pos="650"/>
              </w:tabs>
              <w:snapToGrid w:val="0"/>
              <w:ind w:left="1370" w:hanging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budżetów jednostek samorządu terytorialnego, (jakich)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482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684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606FBABF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BC3B0D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FEB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B220" w14:textId="77777777" w:rsidR="00E358B6" w:rsidRDefault="00E358B6">
            <w:pPr>
              <w:numPr>
                <w:ilvl w:val="0"/>
                <w:numId w:val="3"/>
              </w:numPr>
              <w:tabs>
                <w:tab w:val="left" w:pos="-2950"/>
                <w:tab w:val="left" w:pos="650"/>
              </w:tabs>
              <w:snapToGrid w:val="0"/>
              <w:ind w:left="47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źródeł zagranicznych (należy wskazać)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700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C1A5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000DA066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95C092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055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9A79" w14:textId="77777777" w:rsidR="00E358B6" w:rsidRDefault="00E358B6">
            <w:pPr>
              <w:numPr>
                <w:ilvl w:val="0"/>
                <w:numId w:val="3"/>
              </w:numPr>
              <w:tabs>
                <w:tab w:val="left" w:pos="650"/>
              </w:tabs>
              <w:snapToGrid w:val="0"/>
              <w:ind w:left="47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innych źródeł  (należy wskazać)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FE0D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40B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735AE0C7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5CF1C7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7F3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FF66" w14:textId="77777777" w:rsidR="00E358B6" w:rsidRDefault="00E358B6">
            <w:pPr>
              <w:numPr>
                <w:ilvl w:val="0"/>
                <w:numId w:val="3"/>
              </w:numPr>
              <w:tabs>
                <w:tab w:val="left" w:pos="650"/>
              </w:tabs>
              <w:snapToGrid w:val="0"/>
              <w:ind w:left="47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E284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C289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7C9FCAA8" w14:textId="77777777">
        <w:trPr>
          <w:cantSplit/>
          <w:trHeight w:val="56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06E186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B0E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E382" w14:textId="77777777" w:rsidR="00E358B6" w:rsidRDefault="00E358B6">
            <w:pPr>
              <w:numPr>
                <w:ilvl w:val="0"/>
                <w:numId w:val="3"/>
              </w:numPr>
              <w:tabs>
                <w:tab w:val="left" w:pos="650"/>
              </w:tabs>
              <w:snapToGrid w:val="0"/>
              <w:ind w:left="470" w:hanging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DEE8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695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</w:tr>
      <w:tr w:rsidR="00E358B6" w14:paraId="27EC7D22" w14:textId="77777777">
        <w:trPr>
          <w:trHeight w:val="39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2E7FE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III. DODATKOWE INFORMACJE DOTYCZĄCE WNIOSKODAWCY</w:t>
            </w:r>
          </w:p>
        </w:tc>
      </w:tr>
      <w:tr w:rsidR="00E358B6" w14:paraId="08CCBA79" w14:textId="77777777">
        <w:trPr>
          <w:trHeight w:val="90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689432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AE181FC" w14:textId="77777777" w:rsidR="00E358B6" w:rsidRDefault="00E35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8C72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Wykaz wykonanych przez wnioskodawcę w okresie ostatnich 3 lat prac konserwatorskich, restauratorskich lub robót budowlanych przy zabytku, wpisanym do rejestru zabytków z podaniem wysokości wydatków poniesionych na ich przeprowadzenie, w tym sfinansowanych ze środków publicznych</w:t>
            </w:r>
          </w:p>
        </w:tc>
      </w:tr>
      <w:tr w:rsidR="00E358B6" w14:paraId="213E99F7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11A6B4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786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CE74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F31D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wykonanych prac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5123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poniesione wydatki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8EFF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tym: dotacje ze środków publicznych (wysokość, źródło i przeznaczenie)</w:t>
            </w:r>
          </w:p>
        </w:tc>
      </w:tr>
      <w:tr w:rsidR="00E358B6" w14:paraId="467B5BFE" w14:textId="77777777">
        <w:trPr>
          <w:cantSplit/>
          <w:trHeight w:val="1134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9A55D9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40E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7A4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8F6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DA5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B0C5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4DD85B05" w14:textId="77777777">
        <w:trPr>
          <w:cantSplit/>
          <w:trHeight w:val="1134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58504B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2B2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AAB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509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C09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635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60A3F79F" w14:textId="77777777">
        <w:trPr>
          <w:cantSplit/>
          <w:trHeight w:val="1134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028BB2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06C3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2BC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375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4B3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514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6E8864A2" w14:textId="77777777">
        <w:trPr>
          <w:cantSplit/>
          <w:trHeight w:val="1134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D5F8A3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538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18B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41A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671A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3C90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358B6" w14:paraId="373C0A4A" w14:textId="77777777">
        <w:trPr>
          <w:cantSplit/>
          <w:trHeight w:val="1134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8992A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485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2CFB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918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DA31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48F7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5639B91" w14:textId="77777777" w:rsidR="00E358B6" w:rsidRDefault="00E358B6">
      <w:pPr>
        <w:pageBreakBefore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360"/>
        <w:gridCol w:w="5400"/>
        <w:gridCol w:w="4150"/>
      </w:tblGrid>
      <w:tr w:rsidR="00E358B6" w14:paraId="0DD1243B" w14:textId="77777777">
        <w:trPr>
          <w:trHeight w:val="39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53C59F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IV. WYKAZ DOKUMENTÓW WYMAGANYCH PRZY SKŁADANIU WNIOSKU  :</w:t>
            </w:r>
          </w:p>
        </w:tc>
      </w:tr>
      <w:tr w:rsidR="00E358B6" w14:paraId="0404140C" w14:textId="77777777">
        <w:trPr>
          <w:cantSplit/>
          <w:trHeight w:val="388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B679924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9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6ACC46" w14:textId="77777777" w:rsidR="00E358B6" w:rsidRDefault="00E358B6" w:rsidP="00E16F6D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hanging="3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dokument potwierdzający posiadanie przez wnioskodawcę tytułu prawnego do zabytku </w:t>
            </w:r>
          </w:p>
          <w:p w14:paraId="5C2B7D3C" w14:textId="77777777" w:rsidR="00E358B6" w:rsidRDefault="00E358B6" w:rsidP="00E16F6D">
            <w:pPr>
              <w:numPr>
                <w:ilvl w:val="0"/>
                <w:numId w:val="4"/>
              </w:numPr>
              <w:tabs>
                <w:tab w:val="left" w:pos="-2230"/>
              </w:tabs>
              <w:ind w:left="650" w:hanging="3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harmonogram i kosztorys przewidywanych  prac lub robót ze wskazaniem źródeł ich finansowania,</w:t>
            </w:r>
          </w:p>
          <w:p w14:paraId="0B703E8B" w14:textId="77777777" w:rsidR="00E358B6" w:rsidRDefault="00E358B6" w:rsidP="00E16F6D">
            <w:pPr>
              <w:numPr>
                <w:ilvl w:val="0"/>
                <w:numId w:val="4"/>
              </w:numPr>
              <w:tabs>
                <w:tab w:val="clear" w:pos="720"/>
                <w:tab w:val="left" w:pos="-2770"/>
              </w:tabs>
              <w:ind w:left="624" w:hanging="3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uzyskane pozwolenia na przeprowadzenie prac konserwatorskich, restauratorskich lub robót    </w:t>
            </w:r>
            <w:r>
              <w:rPr>
                <w:rFonts w:ascii="Arial Narrow" w:hAnsi="Arial Narrow"/>
              </w:rPr>
              <w:br/>
              <w:t xml:space="preserve"> budowlanych przy zabytku  </w:t>
            </w:r>
          </w:p>
          <w:p w14:paraId="6C1C0281" w14:textId="77777777" w:rsidR="00E358B6" w:rsidRDefault="00E358B6" w:rsidP="00E16F6D">
            <w:pPr>
              <w:numPr>
                <w:ilvl w:val="0"/>
                <w:numId w:val="4"/>
              </w:numPr>
              <w:tabs>
                <w:tab w:val="left" w:pos="-1870"/>
              </w:tabs>
              <w:ind w:left="650" w:hanging="3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informacja o wnioskach o udzielenie dotacji  na prace objęte wnioskiem, skierowanych do innych   </w:t>
            </w:r>
            <w:r>
              <w:rPr>
                <w:rFonts w:ascii="Arial Narrow" w:hAnsi="Arial Narrow"/>
              </w:rPr>
              <w:br/>
              <w:t xml:space="preserve"> instytucji.</w:t>
            </w:r>
          </w:p>
          <w:p w14:paraId="09990EEB" w14:textId="77777777" w:rsidR="00E358B6" w:rsidRDefault="00E358B6" w:rsidP="00E16F6D">
            <w:pPr>
              <w:numPr>
                <w:ilvl w:val="0"/>
                <w:numId w:val="4"/>
              </w:numPr>
              <w:tabs>
                <w:tab w:val="left" w:pos="-1870"/>
              </w:tabs>
              <w:ind w:left="650" w:hanging="3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dokument potwierdzający udział środków własnych i pozyskanych ( tj. wyciąg z konta bankowego    </w:t>
            </w:r>
            <w:r>
              <w:rPr>
                <w:rFonts w:ascii="Arial Narrow" w:hAnsi="Arial Narrow"/>
              </w:rPr>
              <w:br/>
              <w:t xml:space="preserve"> lub zapłacone faktury )</w:t>
            </w:r>
          </w:p>
          <w:p w14:paraId="4FDE112E" w14:textId="77777777" w:rsidR="00E358B6" w:rsidRDefault="00E358B6">
            <w:pPr>
              <w:rPr>
                <w:rFonts w:ascii="Arial Narrow" w:hAnsi="Arial Narrow"/>
              </w:rPr>
            </w:pPr>
          </w:p>
          <w:p w14:paraId="1545FA50" w14:textId="77777777" w:rsidR="00E358B6" w:rsidRDefault="00E358B6">
            <w:pPr>
              <w:ind w:left="289"/>
              <w:jc w:val="both"/>
              <w:rPr>
                <w:rFonts w:ascii="Arial Narrow" w:hAnsi="Arial Narrow"/>
              </w:rPr>
            </w:pPr>
          </w:p>
          <w:p w14:paraId="38A0986B" w14:textId="77777777" w:rsidR="00E358B6" w:rsidRDefault="00E358B6">
            <w:pPr>
              <w:ind w:left="289" w:right="11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 przypadku stwierdzenia, że we wniosku podano nieprawdziwe dane, Gmina Dzierżoniów  zastrzega sobie prawo do żądania zwrotu przyznanych środków.</w:t>
            </w:r>
          </w:p>
        </w:tc>
      </w:tr>
      <w:tr w:rsidR="00E358B6" w14:paraId="059A0F1D" w14:textId="77777777">
        <w:trPr>
          <w:cantSplit/>
          <w:trHeight w:val="185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B81B54D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151381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5B11812E" w14:textId="77777777">
        <w:trPr>
          <w:cantSplit/>
          <w:trHeight w:val="514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bottom"/>
          </w:tcPr>
          <w:p w14:paraId="02427772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  <w:szCs w:val="20"/>
              </w:rPr>
            </w:pPr>
          </w:p>
          <w:p w14:paraId="4AED14D3" w14:textId="77777777" w:rsidR="00E358B6" w:rsidRDefault="00E358B6">
            <w:pPr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4B647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31673E30" w14:textId="77777777">
        <w:trPr>
          <w:cantSplit/>
          <w:trHeight w:val="343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995B52D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5455AB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1A8BE48C" w14:textId="77777777">
        <w:trPr>
          <w:cantSplit/>
          <w:trHeight w:val="547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60C992B3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0DC002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23808EF6" w14:textId="77777777">
        <w:trPr>
          <w:cantSplit/>
          <w:trHeight w:val="355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3CB7DD8" w14:textId="77777777" w:rsidR="00E358B6" w:rsidRDefault="00E358B6">
            <w:pPr>
              <w:snapToGrid w:val="0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</w:t>
            </w:r>
            <w:r>
              <w:rPr>
                <w:rFonts w:ascii="Wingdings 2" w:hAnsi="Wingdings 2"/>
                <w:sz w:val="20"/>
              </w:rPr>
              <w:t></w:t>
            </w: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A776AD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48F7183C" w14:textId="77777777">
        <w:trPr>
          <w:cantSplit/>
          <w:trHeight w:val="694"/>
        </w:trPr>
        <w:tc>
          <w:tcPr>
            <w:tcW w:w="720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5F92B1E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F7D6C6" w14:textId="77777777" w:rsidR="00E358B6" w:rsidRDefault="00E358B6">
            <w:pPr>
              <w:numPr>
                <w:ilvl w:val="0"/>
                <w:numId w:val="4"/>
              </w:numPr>
              <w:tabs>
                <w:tab w:val="left" w:pos="-2770"/>
              </w:tabs>
              <w:snapToGrid w:val="0"/>
              <w:ind w:left="650" w:firstLine="0"/>
              <w:jc w:val="both"/>
              <w:rPr>
                <w:rFonts w:ascii="Arial Narrow" w:hAnsi="Arial Narrow"/>
              </w:rPr>
            </w:pPr>
          </w:p>
        </w:tc>
      </w:tr>
      <w:tr w:rsidR="00E358B6" w14:paraId="502DE113" w14:textId="77777777">
        <w:trPr>
          <w:trHeight w:val="39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699960" w14:textId="77777777" w:rsidR="00E358B6" w:rsidRDefault="00E358B6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V. PODPISY</w:t>
            </w:r>
          </w:p>
        </w:tc>
      </w:tr>
      <w:tr w:rsidR="00E358B6" w14:paraId="768E1C24" w14:textId="77777777">
        <w:trPr>
          <w:trHeight w:val="397"/>
        </w:trPr>
        <w:tc>
          <w:tcPr>
            <w:tcW w:w="102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2070A5" w14:textId="77777777" w:rsidR="00E358B6" w:rsidRDefault="00E358B6">
            <w:pPr>
              <w:snapToGrid w:val="0"/>
              <w:spacing w:after="120"/>
              <w:ind w:left="289" w:right="108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W przypadku otrzymania dotacji zobowiązuję się do wydatkowania przyznanych środków na realizację wskazanego zadania zgodnie z przepisami ustawy </w:t>
            </w:r>
            <w:r>
              <w:rPr>
                <w:rFonts w:ascii="Arial Narrow" w:hAnsi="Arial Narrow"/>
                <w:b/>
                <w:bCs/>
                <w:color w:val="000000"/>
              </w:rPr>
              <w:t>z dnia 29 stycznia 2004 r. Prawo zamówień publicznych (Dz. U. Nr 19, poz. 177 z późniejszymi zmianami).</w:t>
            </w:r>
          </w:p>
        </w:tc>
      </w:tr>
      <w:tr w:rsidR="00E358B6" w14:paraId="3911F31D" w14:textId="77777777">
        <w:trPr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4DA85BE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9CD3" w14:textId="77777777" w:rsidR="00E358B6" w:rsidRDefault="00E358B6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Podpis osób uprawnionych do reprezentowania Wnioskodawcy</w:t>
            </w:r>
          </w:p>
        </w:tc>
      </w:tr>
      <w:tr w:rsidR="00E358B6" w14:paraId="6B5F9C08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0A87CAD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A3DB" w14:textId="77777777" w:rsidR="00E358B6" w:rsidRDefault="00E358B6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71EC71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(podpis/y)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6EDD" w14:textId="77777777" w:rsidR="00E358B6" w:rsidRDefault="00E358B6">
            <w:pPr>
              <w:snapToGrid w:val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(pieczęć wnioskodawcy)</w:t>
            </w:r>
          </w:p>
          <w:p w14:paraId="7411D685" w14:textId="77777777" w:rsidR="00E358B6" w:rsidRDefault="00E358B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61120049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DF1D884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124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26DF5A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4F32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45B38CD0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AA1E988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C74C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526DA0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63BF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14069345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42DD172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B9A3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67708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5F6C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6B2D84FB" w14:textId="77777777">
        <w:trPr>
          <w:cantSplit/>
          <w:trHeight w:val="397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B4C7A3C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242B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A4D54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62D5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6B9B1C44" w14:textId="77777777">
        <w:trPr>
          <w:cantSplit/>
          <w:trHeight w:val="858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C5377E9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00AF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7A6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4F7C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358B6" w14:paraId="2FFD5333" w14:textId="77777777" w:rsidTr="00E16F6D">
        <w:trPr>
          <w:cantSplit/>
          <w:trHeight w:val="533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8983CD6" w14:textId="77777777" w:rsidR="00E358B6" w:rsidRDefault="00E358B6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2B961" w14:textId="77777777" w:rsidR="00E358B6" w:rsidRDefault="00E358B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E9DB3" w14:textId="77777777" w:rsidR="00E16F6D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miejscowość,</w:t>
            </w:r>
          </w:p>
          <w:p w14:paraId="57A49F3D" w14:textId="77777777" w:rsidR="00E358B6" w:rsidRDefault="00E358B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data.........................................................................</w:t>
            </w: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BE60" w14:textId="77777777" w:rsidR="00E358B6" w:rsidRDefault="00E358B6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E16F6D" w14:paraId="2AC5A4F3" w14:textId="77777777" w:rsidTr="001F6C29">
        <w:trPr>
          <w:cantSplit/>
          <w:trHeight w:val="533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46D9BB4" w14:textId="77777777" w:rsidR="00E16F6D" w:rsidRDefault="00E16F6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0981" w14:textId="77777777" w:rsidR="00E16F6D" w:rsidRDefault="00E16F6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6DC9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40887C48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4F149BD7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64AB5E18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D45BA81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7109D0A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7365489E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0F9FDA40" w14:textId="77777777" w:rsidR="00694D9C" w:rsidRDefault="00694D9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02847EAE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2FFC79E2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03DC8E14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3F433782" w14:textId="77777777" w:rsidR="00E16F6D" w:rsidRPr="00694D9C" w:rsidRDefault="00E16F6D" w:rsidP="00E16F6D">
            <w:pPr>
              <w:snapToGrid w:val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94D9C">
              <w:rPr>
                <w:rFonts w:ascii="Arial Narrow" w:hAnsi="Arial Narrow"/>
                <w:i/>
                <w:iCs/>
                <w:sz w:val="20"/>
                <w:szCs w:val="20"/>
              </w:rPr>
              <w:t>data przyjęcia, imię i  nazwisko osoby przyjmującej wniosek</w:t>
            </w:r>
          </w:p>
          <w:p w14:paraId="10B55072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6DBCD34" w14:textId="77777777" w:rsidR="00E16F6D" w:rsidRDefault="00E16F6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095C08AE" w14:textId="77777777" w:rsidR="00E16F6D" w:rsidRDefault="00E16F6D">
            <w:pPr>
              <w:snapToGri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14:paraId="7B55B86B" w14:textId="77777777" w:rsidR="00E358B6" w:rsidRDefault="00E358B6">
      <w:pPr>
        <w:rPr>
          <w:sz w:val="20"/>
        </w:rPr>
      </w:pPr>
    </w:p>
    <w:p w14:paraId="2290DF47" w14:textId="77777777" w:rsidR="00E358B6" w:rsidRDefault="00E358B6">
      <w:pPr>
        <w:rPr>
          <w:sz w:val="20"/>
        </w:rPr>
      </w:pPr>
    </w:p>
    <w:p w14:paraId="2AD26AC1" w14:textId="77777777" w:rsidR="00E358B6" w:rsidRDefault="00E358B6">
      <w:pPr>
        <w:rPr>
          <w:sz w:val="20"/>
        </w:rPr>
      </w:pPr>
    </w:p>
    <w:p w14:paraId="65563E49" w14:textId="77777777" w:rsidR="00E358B6" w:rsidRDefault="00E358B6">
      <w:pPr>
        <w:rPr>
          <w:sz w:val="20"/>
        </w:rPr>
      </w:pPr>
    </w:p>
    <w:p w14:paraId="38A05DFF" w14:textId="77777777" w:rsidR="00E358B6" w:rsidRDefault="00E358B6">
      <w:pPr>
        <w:rPr>
          <w:sz w:val="20"/>
        </w:rPr>
      </w:pPr>
    </w:p>
    <w:p w14:paraId="7B42D38E" w14:textId="77777777" w:rsidR="00E358B6" w:rsidRDefault="00E358B6">
      <w:pPr>
        <w:rPr>
          <w:sz w:val="20"/>
        </w:rPr>
      </w:pPr>
    </w:p>
    <w:p w14:paraId="4DBAD935" w14:textId="77777777" w:rsidR="00E358B6" w:rsidRDefault="00E358B6">
      <w:pPr>
        <w:rPr>
          <w:sz w:val="20"/>
        </w:rPr>
      </w:pPr>
    </w:p>
    <w:p w14:paraId="142BB261" w14:textId="77777777" w:rsidR="00E358B6" w:rsidRDefault="00E358B6">
      <w:pPr>
        <w:rPr>
          <w:sz w:val="20"/>
        </w:rPr>
      </w:pPr>
    </w:p>
    <w:p w14:paraId="6B66EAD5" w14:textId="77777777" w:rsidR="00E358B6" w:rsidRDefault="00E358B6">
      <w:pPr>
        <w:rPr>
          <w:sz w:val="20"/>
        </w:rPr>
      </w:pPr>
    </w:p>
    <w:p w14:paraId="664BE50A" w14:textId="77777777" w:rsidR="00E358B6" w:rsidRDefault="00E358B6">
      <w:pPr>
        <w:rPr>
          <w:sz w:val="20"/>
        </w:rPr>
      </w:pPr>
    </w:p>
    <w:p w14:paraId="089E8D9F" w14:textId="77777777" w:rsidR="00E358B6" w:rsidRDefault="00E358B6">
      <w:pPr>
        <w:rPr>
          <w:sz w:val="20"/>
        </w:rPr>
      </w:pPr>
    </w:p>
    <w:sectPr w:rsidR="00E358B6">
      <w:pgSz w:w="11906" w:h="16838"/>
      <w:pgMar w:top="737" w:right="851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3408471">
    <w:abstractNumId w:val="0"/>
  </w:num>
  <w:num w:numId="2" w16cid:durableId="1653021038">
    <w:abstractNumId w:val="1"/>
  </w:num>
  <w:num w:numId="3" w16cid:durableId="1444883165">
    <w:abstractNumId w:val="2"/>
  </w:num>
  <w:num w:numId="4" w16cid:durableId="406925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AD"/>
    <w:rsid w:val="001F6C29"/>
    <w:rsid w:val="00694D9C"/>
    <w:rsid w:val="007F2F17"/>
    <w:rsid w:val="008870AD"/>
    <w:rsid w:val="00E16F6D"/>
    <w:rsid w:val="00E358B6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4A07B"/>
  <w15:chartTrackingRefBased/>
  <w15:docId w15:val="{4FCC3463-93F0-4585-B12B-58746C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eastAsia="Arial Unicode M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Arial Unicode MS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416" w:firstLine="708"/>
      <w:outlineLvl w:val="4"/>
    </w:pPr>
    <w:rPr>
      <w:rFonts w:eastAsia="Arial Unicode MS"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eastAsia="Arial Unicode M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Book Antiqua" w:hAnsi="Book Antiqua"/>
      <w:b/>
      <w:bCs/>
      <w:i/>
      <w:iCs/>
      <w:sz w:val="32"/>
      <w:szCs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 w:firstLine="0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en-GB"/>
    </w:rPr>
  </w:style>
  <w:style w:type="paragraph" w:styleId="Tekstpodstawowywcity">
    <w:name w:val="Body Text Indent"/>
    <w:basedOn w:val="Normalny"/>
    <w:pPr>
      <w:spacing w:before="240" w:after="480"/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57"/>
    </w:pPr>
  </w:style>
  <w:style w:type="paragraph" w:customStyle="1" w:styleId="Tekstpodstawowywcity31">
    <w:name w:val="Tekst podstawowy wcięty 31"/>
    <w:basedOn w:val="Normalny"/>
    <w:pPr>
      <w:ind w:left="187" w:hanging="187"/>
    </w:pPr>
    <w:rPr>
      <w:sz w:val="28"/>
      <w:szCs w:val="28"/>
    </w:rPr>
  </w:style>
  <w:style w:type="paragraph" w:customStyle="1" w:styleId="Tekstblokowy1">
    <w:name w:val="Tekst blokowy1"/>
    <w:basedOn w:val="Normalny"/>
    <w:pPr>
      <w:spacing w:after="45"/>
      <w:ind w:left="525" w:right="45" w:hanging="480"/>
      <w:jc w:val="both"/>
    </w:pPr>
    <w:rPr>
      <w:color w:val="00000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WKSiT</dc:creator>
  <cp:keywords/>
  <cp:lastModifiedBy>Joanna Norberciak</cp:lastModifiedBy>
  <cp:revision>2</cp:revision>
  <cp:lastPrinted>2008-12-23T08:34:00Z</cp:lastPrinted>
  <dcterms:created xsi:type="dcterms:W3CDTF">2023-08-30T12:12:00Z</dcterms:created>
  <dcterms:modified xsi:type="dcterms:W3CDTF">2023-08-30T12:12:00Z</dcterms:modified>
</cp:coreProperties>
</file>