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C5F1E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13A8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5F1E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A83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5142-1C72-45CC-BBB4-B2417ED0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khalaskiewicz</cp:lastModifiedBy>
  <cp:revision>2</cp:revision>
  <cp:lastPrinted>2018-10-01T08:37:00Z</cp:lastPrinted>
  <dcterms:created xsi:type="dcterms:W3CDTF">2019-07-03T08:45:00Z</dcterms:created>
  <dcterms:modified xsi:type="dcterms:W3CDTF">2019-07-03T08:45:00Z</dcterms:modified>
</cp:coreProperties>
</file>