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S</w:t>
      </w:r>
      <w:r w:rsidR="00670877">
        <w:rPr>
          <w:rFonts w:ascii="Calibri" w:eastAsia="Arial" w:hAnsi="Calibri" w:cs="Calibri"/>
          <w:bCs/>
          <w:sz w:val="18"/>
          <w:szCs w:val="18"/>
        </w:rPr>
        <w:t>prawozdani</w:t>
      </w:r>
      <w:r>
        <w:rPr>
          <w:rFonts w:ascii="Calibri" w:eastAsia="Arial" w:hAnsi="Calibri" w:cs="Calibri"/>
          <w:bCs/>
          <w:sz w:val="18"/>
          <w:szCs w:val="18"/>
        </w:rPr>
        <w:t>e</w:t>
      </w:r>
      <w:r w:rsidR="00670877" w:rsidRPr="00B45D0A">
        <w:rPr>
          <w:rFonts w:ascii="Calibri" w:eastAsia="Arial" w:hAnsi="Calibri" w:cs="Calibri"/>
          <w:bCs/>
          <w:sz w:val="18"/>
          <w:szCs w:val="18"/>
        </w:rPr>
        <w:t xml:space="preserve">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należy wypełnić wyłącznie w białych pustych polach, zgodnie z instrukcjami umieszonymi przy poszczególnych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4450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wykonanego 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  <w:r w:rsidR="00F645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publicznego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48C" w:rsidRDefault="0085548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3111" w:rsidRDefault="004F311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607C2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51"/>
      </w:tblGrid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:rsidR="004463E1" w:rsidRPr="00BB3308" w:rsidRDefault="004463E1" w:rsidP="00B6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Nazwa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wydatku</w:t>
            </w:r>
          </w:p>
        </w:tc>
        <w:tc>
          <w:tcPr>
            <w:tcW w:w="1134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wystawienia dokumentu księgowego</w:t>
            </w:r>
          </w:p>
        </w:tc>
        <w:tc>
          <w:tcPr>
            <w:tcW w:w="993" w:type="dxa"/>
            <w:shd w:val="clear" w:color="auto" w:fill="DDD9C3"/>
          </w:tcPr>
          <w:p w:rsidR="004463E1" w:rsidRPr="00C2396A" w:rsidRDefault="00C2396A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Łączna kwota wydatku</w:t>
            </w:r>
          </w:p>
        </w:tc>
        <w:tc>
          <w:tcPr>
            <w:tcW w:w="1134" w:type="dxa"/>
            <w:shd w:val="clear" w:color="auto" w:fill="DDD9C3"/>
          </w:tcPr>
          <w:p w:rsidR="004463E1" w:rsidRPr="00C2396A" w:rsidRDefault="004463E1" w:rsidP="00446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z dotacji</w:t>
            </w:r>
          </w:p>
          <w:p w:rsidR="004463E1" w:rsidRPr="00C2396A" w:rsidRDefault="004463E1" w:rsidP="00446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</w:r>
            <w:r w:rsidR="00C2396A"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ze środków finansowych własnych, środków pochodzących z innych źródeł, wkładu osobowego lub rzeczowego</w:t>
            </w:r>
          </w:p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2396A" w:rsidRPr="00FF1ACE" w:rsidRDefault="00C239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9A" w:rsidRDefault="00184D9A">
      <w:r>
        <w:separator/>
      </w:r>
    </w:p>
  </w:endnote>
  <w:endnote w:type="continuationSeparator" w:id="1">
    <w:p w:rsidR="00184D9A" w:rsidRDefault="0018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E339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9A" w:rsidRDefault="00184D9A">
      <w:r>
        <w:separator/>
      </w:r>
    </w:p>
  </w:footnote>
  <w:footnote w:type="continuationSeparator" w:id="1">
    <w:p w:rsidR="00184D9A" w:rsidRDefault="00184D9A">
      <w:r>
        <w:continuationSeparator/>
      </w:r>
    </w:p>
  </w:footnote>
  <w:footnote w:id="2">
    <w:p w:rsidR="000A13E2" w:rsidRPr="00814610" w:rsidRDefault="000A13E2" w:rsidP="000A13E2">
      <w:pPr>
        <w:pStyle w:val="Tekstprzypisudolnego"/>
        <w:ind w:left="142" w:hanging="142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 w:rsidRPr="00373648">
        <w:rPr>
          <w:rFonts w:ascii="Calibri" w:hAnsi="Calibri"/>
        </w:rPr>
        <w:t xml:space="preserve">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Pr="00373648">
        <w:rPr>
          <w:rFonts w:ascii="Calibri" w:eastAsia="Arial" w:hAnsi="Calibri" w:cs="Calibri"/>
          <w:sz w:val="18"/>
          <w:szCs w:val="18"/>
        </w:rPr>
        <w:t>Je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3">
    <w:p w:rsidR="00184450" w:rsidRPr="008A7228" w:rsidRDefault="00184450">
      <w:pPr>
        <w:pStyle w:val="Tekstprzypisudolnego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 w:rsidRPr="008A7228">
        <w:rPr>
          <w:rFonts w:ascii="Calibri" w:hAnsi="Calibri"/>
        </w:rPr>
        <w:t xml:space="preserve"> </w:t>
      </w:r>
      <w:r w:rsidRPr="00C2396A">
        <w:rPr>
          <w:rFonts w:ascii="Calibri" w:hAnsi="Calibri"/>
          <w:sz w:val="18"/>
          <w:szCs w:val="18"/>
        </w:rPr>
        <w:t>Termin</w:t>
      </w:r>
      <w:r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2543"/>
    <w:rsid w:val="00122D30"/>
    <w:rsid w:val="0012453B"/>
    <w:rsid w:val="00124BDD"/>
    <w:rsid w:val="00131AB3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D9A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82E84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339B"/>
    <w:rsid w:val="003E5376"/>
    <w:rsid w:val="003E5D0E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511B"/>
    <w:rsid w:val="004D6450"/>
    <w:rsid w:val="004E183E"/>
    <w:rsid w:val="004E2B33"/>
    <w:rsid w:val="004F3111"/>
    <w:rsid w:val="004F45EE"/>
    <w:rsid w:val="00500A7F"/>
    <w:rsid w:val="00504E32"/>
    <w:rsid w:val="00505766"/>
    <w:rsid w:val="00505FA3"/>
    <w:rsid w:val="00506D12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914"/>
    <w:rsid w:val="00737388"/>
    <w:rsid w:val="00740A27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16A0"/>
    <w:rsid w:val="008E17FC"/>
    <w:rsid w:val="008E667A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5C95"/>
    <w:rsid w:val="009E720C"/>
    <w:rsid w:val="009E74D6"/>
    <w:rsid w:val="009F12DC"/>
    <w:rsid w:val="009F2096"/>
    <w:rsid w:val="009F21BB"/>
    <w:rsid w:val="00A127C6"/>
    <w:rsid w:val="00A15245"/>
    <w:rsid w:val="00A20DEF"/>
    <w:rsid w:val="00A24653"/>
    <w:rsid w:val="00A2550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5822"/>
    <w:rsid w:val="00D70DA5"/>
    <w:rsid w:val="00D7342D"/>
    <w:rsid w:val="00D753D7"/>
    <w:rsid w:val="00D80F81"/>
    <w:rsid w:val="00D81EEF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218A"/>
    <w:rsid w:val="00E02368"/>
    <w:rsid w:val="00E03DB6"/>
    <w:rsid w:val="00E05496"/>
    <w:rsid w:val="00E05DFA"/>
    <w:rsid w:val="00E1032A"/>
    <w:rsid w:val="00E10462"/>
    <w:rsid w:val="00E11E23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814"/>
    <w:rsid w:val="00F66E8B"/>
    <w:rsid w:val="00F67023"/>
    <w:rsid w:val="00F73BAA"/>
    <w:rsid w:val="00F75DD5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FE22-B494-491C-B080-C8360CA4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izamirska</cp:lastModifiedBy>
  <cp:revision>2</cp:revision>
  <cp:lastPrinted>2015-09-02T08:01:00Z</cp:lastPrinted>
  <dcterms:created xsi:type="dcterms:W3CDTF">2017-09-18T11:18:00Z</dcterms:created>
  <dcterms:modified xsi:type="dcterms:W3CDTF">2017-09-18T11:18:00Z</dcterms:modified>
</cp:coreProperties>
</file>